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Pr="000B3D9F" w:rsidRDefault="0035061B" w:rsidP="00E65C0C">
      <w:pPr>
        <w:pStyle w:val="1"/>
        <w:rPr>
          <w:lang w:eastAsia="ko-K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57.85pt;width:81.95pt;height:40.9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A0543" w:rsidRDefault="000B3D9F" w:rsidP="008A0543">
                  <w:r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857250" cy="428625"/>
                        <wp:effectExtent l="19050" t="0" r="0" b="0"/>
                        <wp:docPr id="1" name="Picture 1" descr="your logo he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our logo he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0B3D9F">
        <w:rPr>
          <w:rFonts w:hint="eastAsia"/>
          <w:lang w:eastAsia="ko-KR"/>
        </w:rPr>
        <w:t>Rhapsody Clothing</w:t>
      </w:r>
    </w:p>
    <w:p w:rsidR="00467865" w:rsidRDefault="005313F2" w:rsidP="00E65C0C">
      <w:pPr>
        <w:pStyle w:val="3"/>
      </w:pPr>
      <w:r>
        <w:t>Job Description Form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79"/>
        <w:gridCol w:w="271"/>
        <w:gridCol w:w="360"/>
        <w:gridCol w:w="810"/>
        <w:gridCol w:w="3240"/>
        <w:gridCol w:w="720"/>
        <w:gridCol w:w="630"/>
        <w:gridCol w:w="2970"/>
      </w:tblGrid>
      <w:tr w:rsidR="00212276" w:rsidRPr="002A733C">
        <w:trPr>
          <w:trHeight w:hRule="exact" w:val="403"/>
          <w:tblHeader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Pr="002A733C" w:rsidRDefault="005313F2" w:rsidP="00077317">
            <w:pPr>
              <w:rPr>
                <w:lang w:eastAsia="ko-KR"/>
              </w:rPr>
            </w:pPr>
            <w:r>
              <w:t>Division/Department</w:t>
            </w:r>
          </w:p>
        </w:tc>
        <w:tc>
          <w:tcPr>
            <w:tcW w:w="837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2276" w:rsidRPr="002A733C" w:rsidRDefault="00077317" w:rsidP="002A733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IT Team</w:t>
            </w:r>
          </w:p>
        </w:tc>
      </w:tr>
      <w:tr w:rsidR="00212276" w:rsidRPr="002A733C">
        <w:trPr>
          <w:trHeight w:hRule="exact" w:val="403"/>
          <w:tblHeader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Pr="002A733C" w:rsidRDefault="005313F2" w:rsidP="00077317">
            <w:pPr>
              <w:rPr>
                <w:lang w:eastAsia="ko-KR"/>
              </w:rPr>
            </w:pPr>
            <w:r>
              <w:t>Location</w:t>
            </w:r>
          </w:p>
        </w:tc>
        <w:tc>
          <w:tcPr>
            <w:tcW w:w="837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2276" w:rsidRPr="002A733C" w:rsidRDefault="00077317" w:rsidP="002A733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Los Angeles, CA, USA</w:t>
            </w:r>
          </w:p>
        </w:tc>
      </w:tr>
      <w:tr w:rsidR="00212276" w:rsidRPr="002A733C">
        <w:trPr>
          <w:trHeight w:hRule="exact" w:val="403"/>
          <w:tblHeader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Pr="002A733C" w:rsidRDefault="005313F2" w:rsidP="00077317">
            <w:pPr>
              <w:rPr>
                <w:lang w:eastAsia="ko-KR"/>
              </w:rPr>
            </w:pPr>
            <w:r>
              <w:t>Job Title</w:t>
            </w:r>
          </w:p>
        </w:tc>
        <w:tc>
          <w:tcPr>
            <w:tcW w:w="9001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2276" w:rsidRPr="002A733C" w:rsidRDefault="00077317" w:rsidP="002A733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Application Developer</w:t>
            </w:r>
          </w:p>
        </w:tc>
      </w:tr>
      <w:tr w:rsidR="00F7313A" w:rsidRPr="002A733C">
        <w:trPr>
          <w:trHeight w:hRule="exact" w:val="403"/>
          <w:tblHeader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7313A" w:rsidRPr="002A733C" w:rsidRDefault="00F7313A" w:rsidP="002A733C">
            <w:r>
              <w:t>Reports to</w:t>
            </w:r>
          </w:p>
        </w:tc>
        <w:tc>
          <w:tcPr>
            <w:tcW w:w="5401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313A" w:rsidRPr="002A733C" w:rsidRDefault="00077317" w:rsidP="002A733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John Yi</w:t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313A" w:rsidRPr="002A733C" w:rsidRDefault="00F7313A" w:rsidP="00F7313A">
            <w:pPr>
              <w:pStyle w:val="Italics"/>
            </w:pPr>
            <w:r>
              <w:t>Title</w:t>
            </w:r>
          </w:p>
        </w:tc>
        <w:tc>
          <w:tcPr>
            <w:tcW w:w="29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313A" w:rsidRPr="002A733C" w:rsidRDefault="00077317" w:rsidP="002A733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IT Team Lead</w:t>
            </w:r>
          </w:p>
        </w:tc>
      </w:tr>
      <w:tr w:rsidR="008B57DD" w:rsidRPr="002A733C">
        <w:trPr>
          <w:trHeight w:hRule="exact" w:val="36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5313F2" w:rsidRPr="002A733C" w:rsidTr="003D2481">
        <w:trPr>
          <w:trHeight w:hRule="exact" w:val="1761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313F2" w:rsidRPr="002A733C" w:rsidRDefault="005313F2" w:rsidP="005313F2">
            <w:pPr>
              <w:pStyle w:val="Text"/>
            </w:pPr>
            <w:r>
              <w:t>Level/Grade</w:t>
            </w:r>
          </w:p>
        </w:tc>
        <w:tc>
          <w:tcPr>
            <w:tcW w:w="144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13F2" w:rsidRDefault="005313F2" w:rsidP="00E65C0C">
            <w:pPr>
              <w:pStyle w:val="Text"/>
              <w:rPr>
                <w:lang w:eastAsia="ko-KR"/>
              </w:rPr>
            </w:pPr>
          </w:p>
          <w:p w:rsidR="00B862F2" w:rsidRPr="002A733C" w:rsidRDefault="00B862F2" w:rsidP="00E65C0C">
            <w:pPr>
              <w:pStyle w:val="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Junior Level</w:t>
            </w:r>
          </w:p>
        </w:tc>
        <w:tc>
          <w:tcPr>
            <w:tcW w:w="32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13F2" w:rsidRPr="00022771" w:rsidRDefault="005313F2" w:rsidP="005313F2">
            <w:pPr>
              <w:pStyle w:val="Text"/>
            </w:pPr>
            <w:r w:rsidRPr="00022771">
              <w:t>Type of position:</w:t>
            </w:r>
          </w:p>
          <w:bookmarkStart w:id="0" w:name="Check3"/>
          <w:p w:rsidR="005313F2" w:rsidRPr="00022771" w:rsidRDefault="0035061B" w:rsidP="005313F2">
            <w:pPr>
              <w:pStyle w:val="Text"/>
            </w:pP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77317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  <w:bookmarkEnd w:id="0"/>
            <w:r w:rsidR="005313F2">
              <w:rPr>
                <w:rStyle w:val="CheckBoxChar"/>
              </w:rPr>
              <w:t xml:space="preserve">  </w:t>
            </w:r>
            <w:r w:rsidR="005313F2">
              <w:t>Full-</w:t>
            </w:r>
            <w:r w:rsidR="005313F2" w:rsidRPr="00022771">
              <w:t>time</w:t>
            </w:r>
          </w:p>
          <w:p w:rsidR="005313F2" w:rsidRPr="00022771" w:rsidRDefault="0035061B" w:rsidP="005313F2">
            <w:pPr>
              <w:pStyle w:val="Text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3F2"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  <w:r w:rsidR="005313F2">
              <w:rPr>
                <w:rStyle w:val="CheckBoxChar"/>
              </w:rPr>
              <w:t xml:space="preserve">  </w:t>
            </w:r>
            <w:r w:rsidR="005313F2">
              <w:t>Part-</w:t>
            </w:r>
            <w:r w:rsidR="005313F2" w:rsidRPr="00022771">
              <w:t>time</w:t>
            </w:r>
          </w:p>
          <w:p w:rsidR="005313F2" w:rsidRPr="00022771" w:rsidRDefault="0035061B" w:rsidP="005313F2">
            <w:pPr>
              <w:pStyle w:val="Text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3F2"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  <w:r w:rsidR="005313F2">
              <w:rPr>
                <w:rStyle w:val="CheckBoxChar"/>
              </w:rPr>
              <w:t xml:space="preserve">  </w:t>
            </w:r>
            <w:r w:rsidR="005313F2" w:rsidRPr="00022771">
              <w:t>Contractor</w:t>
            </w:r>
          </w:p>
          <w:p w:rsidR="005313F2" w:rsidRPr="002A733C" w:rsidRDefault="0035061B" w:rsidP="005313F2">
            <w:pPr>
              <w:pStyle w:val="Text"/>
            </w:pPr>
            <w:r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77317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end"/>
            </w:r>
            <w:r w:rsidR="005313F2">
              <w:rPr>
                <w:rStyle w:val="CheckBoxChar"/>
              </w:rPr>
              <w:t xml:space="preserve">  </w:t>
            </w:r>
            <w:r w:rsidR="005313F2" w:rsidRPr="00022771">
              <w:t>Intern</w:t>
            </w:r>
          </w:p>
        </w:tc>
        <w:tc>
          <w:tcPr>
            <w:tcW w:w="432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13F2" w:rsidRPr="00022771" w:rsidRDefault="005313F2" w:rsidP="005313F2">
            <w:pPr>
              <w:pStyle w:val="Text"/>
            </w:pPr>
            <w:r w:rsidRPr="00022771">
              <w:t>Hours</w:t>
            </w:r>
            <w:r w:rsidR="00077317">
              <w:rPr>
                <w:rFonts w:hint="eastAsia"/>
                <w:lang w:eastAsia="ko-KR"/>
              </w:rPr>
              <w:t xml:space="preserve">  40</w:t>
            </w:r>
            <w:r>
              <w:t xml:space="preserve"> </w:t>
            </w:r>
            <w:r w:rsidRPr="00022771">
              <w:t>/</w:t>
            </w:r>
            <w:r>
              <w:t xml:space="preserve"> </w:t>
            </w:r>
            <w:r w:rsidRPr="00022771">
              <w:t>week</w:t>
            </w:r>
          </w:p>
          <w:p w:rsidR="005313F2" w:rsidRPr="00022771" w:rsidRDefault="0035061B" w:rsidP="005313F2">
            <w:pPr>
              <w:pStyle w:val="Text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3F2"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  <w:r w:rsidR="005313F2">
              <w:rPr>
                <w:rStyle w:val="CheckBoxChar"/>
              </w:rPr>
              <w:t xml:space="preserve">  </w:t>
            </w:r>
            <w:r w:rsidR="005313F2" w:rsidRPr="00022771">
              <w:t>Exempt</w:t>
            </w:r>
          </w:p>
          <w:p w:rsidR="005313F2" w:rsidRPr="002A733C" w:rsidRDefault="0035061B" w:rsidP="005313F2">
            <w:pPr>
              <w:pStyle w:val="Text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3F2"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  <w:r w:rsidR="005313F2">
              <w:rPr>
                <w:rStyle w:val="CheckBoxChar"/>
              </w:rPr>
              <w:t xml:space="preserve">  </w:t>
            </w:r>
            <w:r w:rsidR="005313F2" w:rsidRPr="00022771">
              <w:t>Nonexempt</w:t>
            </w:r>
          </w:p>
        </w:tc>
      </w:tr>
      <w:tr w:rsidR="002A2510" w:rsidRPr="002A733C">
        <w:trPr>
          <w:trHeight w:hRule="exact" w:val="36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5313F2" w:rsidP="007229D0">
            <w:pPr>
              <w:pStyle w:val="2"/>
            </w:pPr>
            <w:r>
              <w:t>General Description</w:t>
            </w:r>
          </w:p>
        </w:tc>
      </w:tr>
      <w:tr w:rsidR="00212276" w:rsidRPr="002A733C" w:rsidTr="0025412C">
        <w:trPr>
          <w:trHeight w:hRule="exact" w:val="144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412C" w:rsidRDefault="0025412C" w:rsidP="00077317">
            <w:pPr>
              <w:pStyle w:val="Text"/>
              <w:numPr>
                <w:ilvl w:val="0"/>
                <w:numId w:val="1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Microsoft SharePoint Server 2007 </w:t>
            </w:r>
            <w:r>
              <w:rPr>
                <w:rFonts w:hint="eastAsia"/>
                <w:lang w:eastAsia="ko-KR"/>
              </w:rPr>
              <w:t>플랫폼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계발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및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운영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077317" w:rsidRDefault="00077317" w:rsidP="00077317">
            <w:pPr>
              <w:pStyle w:val="Text"/>
              <w:numPr>
                <w:ilvl w:val="0"/>
                <w:numId w:val="1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Microsoft SQL Server 2008 Reporting Services </w:t>
            </w:r>
            <w:r w:rsidR="0025412C">
              <w:rPr>
                <w:rFonts w:hint="eastAsia"/>
                <w:lang w:eastAsia="ko-KR"/>
              </w:rPr>
              <w:t>계발</w:t>
            </w:r>
            <w:r w:rsidR="0025412C">
              <w:rPr>
                <w:rFonts w:hint="eastAsia"/>
                <w:lang w:eastAsia="ko-KR"/>
              </w:rPr>
              <w:t xml:space="preserve"> </w:t>
            </w:r>
            <w:r w:rsidR="0025412C">
              <w:rPr>
                <w:rFonts w:hint="eastAsia"/>
                <w:lang w:eastAsia="ko-KR"/>
              </w:rPr>
              <w:t>및</w:t>
            </w:r>
            <w:r w:rsidR="0025412C">
              <w:rPr>
                <w:rFonts w:hint="eastAsia"/>
                <w:lang w:eastAsia="ko-KR"/>
              </w:rPr>
              <w:t xml:space="preserve"> </w:t>
            </w:r>
            <w:r w:rsidR="0025412C">
              <w:rPr>
                <w:rFonts w:hint="eastAsia"/>
                <w:lang w:eastAsia="ko-KR"/>
              </w:rPr>
              <w:t>업그레이드</w:t>
            </w:r>
            <w:r>
              <w:rPr>
                <w:rFonts w:hint="eastAsia"/>
                <w:lang w:eastAsia="ko-KR"/>
              </w:rPr>
              <w:t>.</w:t>
            </w:r>
          </w:p>
          <w:p w:rsidR="00212276" w:rsidRPr="00212276" w:rsidRDefault="0025412C" w:rsidP="0025412C">
            <w:pPr>
              <w:pStyle w:val="Text"/>
              <w:numPr>
                <w:ilvl w:val="0"/>
                <w:numId w:val="1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드라이브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어플리케이션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테스트와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다큐멘테이션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제작</w:t>
            </w:r>
            <w:r w:rsidR="00077317">
              <w:rPr>
                <w:rFonts w:hint="eastAsia"/>
                <w:lang w:eastAsia="ko-KR"/>
              </w:rPr>
              <w:t xml:space="preserve">. </w:t>
            </w:r>
          </w:p>
        </w:tc>
      </w:tr>
      <w:tr w:rsidR="005313F2" w:rsidRPr="002A733C">
        <w:trPr>
          <w:trHeight w:hRule="exact"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13F2" w:rsidRPr="00022771" w:rsidRDefault="005313F2" w:rsidP="005313F2">
            <w:pPr>
              <w:pStyle w:val="2"/>
            </w:pPr>
            <w:r>
              <w:t>work experience requirements</w:t>
            </w:r>
          </w:p>
        </w:tc>
      </w:tr>
      <w:tr w:rsidR="005313F2" w:rsidRPr="002A733C" w:rsidTr="00B862F2">
        <w:trPr>
          <w:trHeight w:val="3171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13F2" w:rsidRDefault="005313F2" w:rsidP="005313F2">
            <w:pPr>
              <w:pStyle w:val="RequirementsList"/>
            </w:pPr>
            <w:r w:rsidRPr="00022771">
              <w:t xml:space="preserve">Two </w:t>
            </w:r>
            <w:r>
              <w:t>or more years</w:t>
            </w:r>
            <w:r w:rsidRPr="00022771">
              <w:t xml:space="preserve"> experience with </w:t>
            </w:r>
            <w:r w:rsidR="00077317">
              <w:rPr>
                <w:rFonts w:hint="eastAsia"/>
                <w:lang w:eastAsia="ko-KR"/>
              </w:rPr>
              <w:t>Microsoft dot net application development focusing ASP.NET technology.</w:t>
            </w:r>
          </w:p>
          <w:p w:rsidR="00077317" w:rsidRPr="00022771" w:rsidRDefault="00077317" w:rsidP="005313F2">
            <w:pPr>
              <w:pStyle w:val="RequirementsList"/>
            </w:pPr>
            <w:r>
              <w:rPr>
                <w:rFonts w:hint="eastAsia"/>
                <w:lang w:eastAsia="ko-KR"/>
              </w:rPr>
              <w:t>Visual Basic or C# language is a must. Microsoft SQL Server administration and implementation are plus.</w:t>
            </w:r>
          </w:p>
          <w:p w:rsidR="005313F2" w:rsidRDefault="005313F2" w:rsidP="005313F2">
            <w:pPr>
              <w:pStyle w:val="RequirementsList"/>
            </w:pPr>
            <w:r w:rsidRPr="00022771">
              <w:t xml:space="preserve">Experience with </w:t>
            </w:r>
            <w:r w:rsidR="00077317">
              <w:rPr>
                <w:rFonts w:hint="eastAsia"/>
                <w:lang w:eastAsia="ko-KR"/>
              </w:rPr>
              <w:t>reporting engine</w:t>
            </w:r>
            <w:r w:rsidR="00B862F2">
              <w:rPr>
                <w:rFonts w:hint="eastAsia"/>
                <w:lang w:eastAsia="ko-KR"/>
              </w:rPr>
              <w:t>s</w:t>
            </w:r>
            <w:r w:rsidR="00077317">
              <w:rPr>
                <w:rFonts w:hint="eastAsia"/>
                <w:lang w:eastAsia="ko-KR"/>
              </w:rPr>
              <w:t xml:space="preserve"> might include Crystal Reports, SQL Reporting Services reports, and MS Access reports.</w:t>
            </w:r>
          </w:p>
          <w:p w:rsidR="00077317" w:rsidRDefault="00077317" w:rsidP="005313F2">
            <w:pPr>
              <w:pStyle w:val="RequirementsList"/>
            </w:pPr>
            <w:r>
              <w:rPr>
                <w:rFonts w:hint="eastAsia"/>
                <w:lang w:eastAsia="ko-KR"/>
              </w:rPr>
              <w:t>Working knowledge of Microsoft Office Programs, especially Excel and Access.</w:t>
            </w:r>
          </w:p>
          <w:p w:rsidR="00077317" w:rsidRDefault="00077317" w:rsidP="005313F2">
            <w:pPr>
              <w:pStyle w:val="RequirementsList"/>
            </w:pPr>
            <w:r>
              <w:rPr>
                <w:rFonts w:hint="eastAsia"/>
                <w:lang w:eastAsia="ko-KR"/>
              </w:rPr>
              <w:t xml:space="preserve">Working knowledge of accounting system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QuickBooks,</w:t>
            </w:r>
            <w:r w:rsidR="003D2481">
              <w:rPr>
                <w:rFonts w:hint="eastAsia"/>
                <w:lang w:eastAsia="ko-KR"/>
              </w:rPr>
              <w:t xml:space="preserve"> Peach Tree, or any business transaction systems.</w:t>
            </w:r>
          </w:p>
          <w:p w:rsidR="003D2481" w:rsidRDefault="003D2481" w:rsidP="005313F2">
            <w:pPr>
              <w:pStyle w:val="RequirementsList"/>
            </w:pPr>
            <w:r>
              <w:rPr>
                <w:rFonts w:hint="eastAsia"/>
                <w:lang w:eastAsia="ko-KR"/>
              </w:rPr>
              <w:t>Experience with business management system including ERP or MRP is a plus.</w:t>
            </w:r>
          </w:p>
          <w:p w:rsidR="00077317" w:rsidRDefault="003D2481" w:rsidP="003D2481">
            <w:pPr>
              <w:pStyle w:val="RequirementsList"/>
            </w:pPr>
            <w:r>
              <w:rPr>
                <w:rFonts w:hint="eastAsia"/>
                <w:lang w:eastAsia="ko-KR"/>
              </w:rPr>
              <w:t xml:space="preserve">Experience and/or knowledge of </w:t>
            </w:r>
            <w:r w:rsidR="00077317">
              <w:rPr>
                <w:rFonts w:hint="eastAsia"/>
                <w:lang w:eastAsia="ko-KR"/>
              </w:rPr>
              <w:t>Ajax, Silver Light, WPF</w:t>
            </w:r>
            <w:r>
              <w:rPr>
                <w:rFonts w:hint="eastAsia"/>
                <w:lang w:eastAsia="ko-KR"/>
              </w:rPr>
              <w:t xml:space="preserve">, </w:t>
            </w:r>
            <w:r w:rsidR="00077317">
              <w:rPr>
                <w:rFonts w:hint="eastAsia"/>
                <w:lang w:eastAsia="ko-KR"/>
              </w:rPr>
              <w:t xml:space="preserve">or WCF </w:t>
            </w:r>
            <w:r>
              <w:rPr>
                <w:lang w:eastAsia="ko-KR"/>
              </w:rPr>
              <w:t>are</w:t>
            </w:r>
            <w:r w:rsidR="00077317">
              <w:rPr>
                <w:rFonts w:hint="eastAsia"/>
                <w:lang w:eastAsia="ko-KR"/>
              </w:rPr>
              <w:t xml:space="preserve"> plus. </w:t>
            </w:r>
          </w:p>
          <w:p w:rsidR="00B862F2" w:rsidRPr="005313F2" w:rsidRDefault="00B862F2" w:rsidP="00B862F2">
            <w:pPr>
              <w:pStyle w:val="RequirementsList"/>
            </w:pPr>
            <w:r>
              <w:rPr>
                <w:rFonts w:hint="eastAsia"/>
                <w:lang w:eastAsia="ko-KR"/>
              </w:rPr>
              <w:t>Good communications skills in both verbal and written expression. Must speak and write Korean, English or both.</w:t>
            </w:r>
          </w:p>
        </w:tc>
      </w:tr>
      <w:tr w:rsidR="005313F2" w:rsidRPr="002A733C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13F2" w:rsidRPr="00022771" w:rsidRDefault="005313F2" w:rsidP="005313F2">
            <w:pPr>
              <w:pStyle w:val="2"/>
            </w:pPr>
            <w:r>
              <w:t>education requirements</w:t>
            </w:r>
          </w:p>
        </w:tc>
      </w:tr>
      <w:tr w:rsidR="005313F2" w:rsidRPr="002A733C" w:rsidTr="00B862F2">
        <w:trPr>
          <w:trHeight w:val="804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13F2" w:rsidRDefault="003D2481" w:rsidP="005313F2">
            <w:pPr>
              <w:pStyle w:val="RequirementsList"/>
            </w:pPr>
            <w:r>
              <w:rPr>
                <w:rFonts w:hint="eastAsia"/>
                <w:lang w:eastAsia="ko-KR"/>
              </w:rPr>
              <w:t>BS degree in Computer Science or 4 years degree with necessary work experience.</w:t>
            </w:r>
          </w:p>
          <w:p w:rsidR="005313F2" w:rsidRPr="005313F2" w:rsidRDefault="00B862F2" w:rsidP="005313F2">
            <w:pPr>
              <w:pStyle w:val="RequirementsList"/>
            </w:pPr>
            <w:r>
              <w:rPr>
                <w:rFonts w:hint="eastAsia"/>
                <w:lang w:eastAsia="ko-KR"/>
              </w:rPr>
              <w:t>Candidates can apply with IT related certificates with necessary work experience.</w:t>
            </w:r>
          </w:p>
        </w:tc>
      </w:tr>
      <w:tr w:rsidR="00F7313A" w:rsidRPr="002A733C" w:rsidTr="00B862F2">
        <w:trPr>
          <w:trHeight w:val="18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313A" w:rsidRDefault="00F7313A" w:rsidP="00F7313A"/>
        </w:tc>
      </w:tr>
      <w:tr w:rsidR="00F7313A" w:rsidRPr="002A733C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7313A" w:rsidRDefault="003D2481" w:rsidP="00F7313A">
            <w:pPr>
              <w:pStyle w:val="AllCaps"/>
            </w:pPr>
            <w:r>
              <w:rPr>
                <w:rFonts w:hint="eastAsia"/>
                <w:lang w:eastAsia="ko-KR"/>
              </w:rPr>
              <w:t>R</w:t>
            </w:r>
            <w:r w:rsidR="00F7313A" w:rsidRPr="005313F2">
              <w:t>eviewed</w:t>
            </w:r>
            <w:r w:rsidR="00F7313A">
              <w:t xml:space="preserve"> by</w:t>
            </w:r>
          </w:p>
        </w:tc>
        <w:tc>
          <w:tcPr>
            <w:tcW w:w="513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313A" w:rsidRDefault="00F7313A" w:rsidP="005313F2"/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313A" w:rsidRDefault="00F7313A" w:rsidP="00F7313A">
            <w:pPr>
              <w:pStyle w:val="Italics"/>
            </w:pPr>
            <w:r>
              <w:t>Title</w:t>
            </w:r>
          </w:p>
        </w:tc>
        <w:tc>
          <w:tcPr>
            <w:tcW w:w="29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313A" w:rsidRDefault="00F7313A" w:rsidP="005313F2"/>
        </w:tc>
      </w:tr>
      <w:tr w:rsidR="00F7313A" w:rsidRPr="002A733C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7313A" w:rsidRPr="005313F2" w:rsidRDefault="00F7313A" w:rsidP="00F7313A">
            <w:pPr>
              <w:pStyle w:val="AllCaps"/>
            </w:pPr>
            <w:r>
              <w:t>Approved by</w:t>
            </w:r>
          </w:p>
        </w:tc>
        <w:tc>
          <w:tcPr>
            <w:tcW w:w="513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313A" w:rsidRDefault="00F7313A" w:rsidP="005313F2"/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313A" w:rsidRDefault="00F7313A" w:rsidP="00F7313A">
            <w:pPr>
              <w:pStyle w:val="Italics"/>
            </w:pPr>
            <w:r>
              <w:t>Title</w:t>
            </w:r>
          </w:p>
        </w:tc>
        <w:tc>
          <w:tcPr>
            <w:tcW w:w="29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313A" w:rsidRDefault="00F7313A" w:rsidP="005313F2"/>
        </w:tc>
      </w:tr>
      <w:tr w:rsidR="00F7313A" w:rsidRPr="002A733C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7313A" w:rsidRDefault="00F7313A" w:rsidP="00F7313A">
            <w:pPr>
              <w:pStyle w:val="AllCaps"/>
            </w:pPr>
            <w:r>
              <w:t>Date Posted</w:t>
            </w:r>
          </w:p>
        </w:tc>
        <w:tc>
          <w:tcPr>
            <w:tcW w:w="873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313A" w:rsidRDefault="00F7313A" w:rsidP="005313F2"/>
        </w:tc>
      </w:tr>
      <w:tr w:rsidR="00F7313A" w:rsidRPr="002A733C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7313A" w:rsidRDefault="00F7313A" w:rsidP="00F7313A">
            <w:pPr>
              <w:pStyle w:val="AllCaps"/>
            </w:pPr>
            <w:r>
              <w:lastRenderedPageBreak/>
              <w:t>Date Hired</w:t>
            </w:r>
          </w:p>
        </w:tc>
        <w:tc>
          <w:tcPr>
            <w:tcW w:w="873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313A" w:rsidRDefault="00F7313A" w:rsidP="005313F2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0B" w:rsidRDefault="00B4620B" w:rsidP="0025412C">
      <w:r>
        <w:separator/>
      </w:r>
    </w:p>
  </w:endnote>
  <w:endnote w:type="continuationSeparator" w:id="0">
    <w:p w:rsidR="00B4620B" w:rsidRDefault="00B4620B" w:rsidP="0025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0B" w:rsidRDefault="00B4620B" w:rsidP="0025412C">
      <w:r>
        <w:separator/>
      </w:r>
    </w:p>
  </w:footnote>
  <w:footnote w:type="continuationSeparator" w:id="0">
    <w:p w:rsidR="00B4620B" w:rsidRDefault="00B4620B" w:rsidP="00254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34A4F"/>
    <w:multiLevelType w:val="hybridMultilevel"/>
    <w:tmpl w:val="8A16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3D9F"/>
    <w:rsid w:val="000071F7"/>
    <w:rsid w:val="0002798A"/>
    <w:rsid w:val="00077317"/>
    <w:rsid w:val="00083002"/>
    <w:rsid w:val="00087B85"/>
    <w:rsid w:val="000A01F1"/>
    <w:rsid w:val="000B3D9F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50014"/>
    <w:rsid w:val="0025412C"/>
    <w:rsid w:val="00254D4B"/>
    <w:rsid w:val="00275BB5"/>
    <w:rsid w:val="00286F6A"/>
    <w:rsid w:val="00287D9B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5061B"/>
    <w:rsid w:val="003929F1"/>
    <w:rsid w:val="003A1B63"/>
    <w:rsid w:val="003A41A1"/>
    <w:rsid w:val="003B2326"/>
    <w:rsid w:val="003D2481"/>
    <w:rsid w:val="003F1D46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4198"/>
    <w:rsid w:val="004A54EA"/>
    <w:rsid w:val="004B0578"/>
    <w:rsid w:val="004C2FEE"/>
    <w:rsid w:val="004D0D2D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730F4"/>
    <w:rsid w:val="005820BC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0473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620B"/>
    <w:rsid w:val="00B4735C"/>
    <w:rsid w:val="00B862F2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8353D"/>
    <w:rsid w:val="00C92FD6"/>
    <w:rsid w:val="00CA28E6"/>
    <w:rsid w:val="00CD247C"/>
    <w:rsid w:val="00D03A13"/>
    <w:rsid w:val="00D06574"/>
    <w:rsid w:val="00D14E73"/>
    <w:rsid w:val="00D345B6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5C0C"/>
    <w:rsid w:val="00E87396"/>
    <w:rsid w:val="00EB478A"/>
    <w:rsid w:val="00EC42A3"/>
    <w:rsid w:val="00F02A61"/>
    <w:rsid w:val="00F416FF"/>
    <w:rsid w:val="00F7313A"/>
    <w:rsid w:val="00F80577"/>
    <w:rsid w:val="00F83033"/>
    <w:rsid w:val="00F966AA"/>
    <w:rsid w:val="00FA6F86"/>
    <w:rsid w:val="00FB24A1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3C"/>
    <w:rPr>
      <w:rFonts w:ascii="Tahoma" w:hAnsi="Tahoma"/>
      <w:sz w:val="16"/>
      <w:szCs w:val="24"/>
      <w:lang w:eastAsia="en-US"/>
    </w:rPr>
  </w:style>
  <w:style w:type="paragraph" w:styleId="1">
    <w:name w:val="heading 1"/>
    <w:basedOn w:val="a"/>
    <w:next w:val="a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3">
    <w:name w:val="heading 3"/>
    <w:basedOn w:val="a"/>
    <w:next w:val="a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98A"/>
    <w:rPr>
      <w:rFonts w:cs="Tahoma"/>
      <w:szCs w:val="16"/>
    </w:rPr>
  </w:style>
  <w:style w:type="paragraph" w:customStyle="1" w:styleId="Italics">
    <w:name w:val="Italics"/>
    <w:basedOn w:val="a"/>
    <w:rsid w:val="008D40FF"/>
    <w:rPr>
      <w:i/>
    </w:rPr>
  </w:style>
  <w:style w:type="paragraph" w:customStyle="1" w:styleId="Text">
    <w:name w:val="Text"/>
    <w:basedOn w:val="a"/>
    <w:rsid w:val="00212276"/>
    <w:pPr>
      <w:spacing w:before="100" w:after="100" w:line="288" w:lineRule="auto"/>
    </w:pPr>
  </w:style>
  <w:style w:type="paragraph" w:customStyle="1" w:styleId="CheckBox">
    <w:name w:val="Check Box"/>
    <w:basedOn w:val="a"/>
    <w:link w:val="CheckBoxChar"/>
    <w:rsid w:val="00CA28E6"/>
    <w:rPr>
      <w:color w:val="999999"/>
    </w:rPr>
  </w:style>
  <w:style w:type="paragraph" w:customStyle="1" w:styleId="Centered">
    <w:name w:val="Centered"/>
    <w:basedOn w:val="a"/>
    <w:rsid w:val="00212276"/>
    <w:pPr>
      <w:jc w:val="center"/>
    </w:pPr>
  </w:style>
  <w:style w:type="character" w:customStyle="1" w:styleId="CheckBoxChar">
    <w:name w:val="Check Box Char"/>
    <w:basedOn w:val="a0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a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a"/>
    <w:rsid w:val="00F7313A"/>
    <w:rPr>
      <w:caps/>
      <w:szCs w:val="16"/>
    </w:rPr>
  </w:style>
  <w:style w:type="paragraph" w:styleId="a4">
    <w:name w:val="header"/>
    <w:basedOn w:val="a"/>
    <w:link w:val="Char"/>
    <w:rsid w:val="002541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25412C"/>
    <w:rPr>
      <w:rFonts w:ascii="Tahoma" w:hAnsi="Tahoma"/>
      <w:sz w:val="16"/>
      <w:szCs w:val="24"/>
      <w:lang w:eastAsia="en-US"/>
    </w:rPr>
  </w:style>
  <w:style w:type="paragraph" w:styleId="a5">
    <w:name w:val="footer"/>
    <w:basedOn w:val="a"/>
    <w:link w:val="Char0"/>
    <w:rsid w:val="002541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25412C"/>
    <w:rPr>
      <w:rFonts w:ascii="Tahoma" w:hAnsi="Tahoma"/>
      <w:sz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yi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Yi</dc:creator>
  <cp:lastModifiedBy>대외협력실</cp:lastModifiedBy>
  <cp:revision>2</cp:revision>
  <cp:lastPrinted>2004-02-13T23:55:00Z</cp:lastPrinted>
  <dcterms:created xsi:type="dcterms:W3CDTF">2010-04-15T00:58:00Z</dcterms:created>
  <dcterms:modified xsi:type="dcterms:W3CDTF">2010-04-15T00:58:00Z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